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8608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608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A9A2735" w:rsidR="009F32D0" w:rsidRDefault="009F32D0">
        <w:pPr>
          <w:pStyle w:val="Fuzeile"/>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8F0"/>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28A677C3-89CA-4CD5-A475-B525A4332D10}">
  <ds:schemaRefs>
    <ds:schemaRef ds:uri="http://schemas.openxmlformats.org/officeDocument/2006/bibliography"/>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Heymann, Katrin</cp:lastModifiedBy>
  <cp:revision>2</cp:revision>
  <cp:lastPrinted>2013-11-06T08:46:00Z</cp:lastPrinted>
  <dcterms:created xsi:type="dcterms:W3CDTF">2023-07-19T10:58:00Z</dcterms:created>
  <dcterms:modified xsi:type="dcterms:W3CDTF">2023-07-19T10:58:00Z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